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EB" w:rsidRDefault="00137DEB" w:rsidP="00BA5D05">
      <w:pPr>
        <w:pStyle w:val="CM1"/>
        <w:rPr>
          <w:color w:val="83829B"/>
          <w:sz w:val="12"/>
          <w:szCs w:val="12"/>
        </w:rPr>
      </w:pPr>
    </w:p>
    <w:p w:rsidR="0033768D" w:rsidRDefault="00AA249E" w:rsidP="0033768D">
      <w:pPr>
        <w:pStyle w:val="CM1"/>
        <w:ind w:left="7229"/>
        <w:rPr>
          <w:color w:val="6D6B93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66040</wp:posOffset>
                </wp:positionV>
                <wp:extent cx="2232660" cy="2115185"/>
                <wp:effectExtent l="0" t="0" r="0" b="0"/>
                <wp:wrapTight wrapText="bothSides">
                  <wp:wrapPolygon edited="0">
                    <wp:start x="-92" y="0"/>
                    <wp:lineTo x="-92" y="21503"/>
                    <wp:lineTo x="21600" y="21503"/>
                    <wp:lineTo x="21600" y="0"/>
                    <wp:lineTo x="-92" y="0"/>
                  </wp:wrapPolygon>
                </wp:wrapTight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211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68D" w:rsidRPr="0033768D" w:rsidRDefault="0033768D" w:rsidP="003376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</w:rPr>
                            </w:pPr>
                            <w:r w:rsidRPr="0033768D"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</w:rPr>
                              <w:t>Hermann-Neuberger-Sportschule 4</w:t>
                            </w:r>
                          </w:p>
                          <w:p w:rsidR="0033768D" w:rsidRPr="0033768D" w:rsidRDefault="0033768D" w:rsidP="003376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</w:rPr>
                            </w:pPr>
                            <w:r w:rsidRPr="0033768D"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</w:rPr>
                              <w:t>66123 Saarbrücken</w:t>
                            </w:r>
                          </w:p>
                          <w:p w:rsidR="0033768D" w:rsidRPr="0033768D" w:rsidRDefault="0033768D" w:rsidP="003376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</w:rPr>
                            </w:pPr>
                            <w:r w:rsidRPr="0033768D"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</w:rPr>
                              <w:t>Telefon</w:t>
                            </w:r>
                            <w:r w:rsidRPr="0033768D"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3768D"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</w:rPr>
                              <w:tab/>
                              <w:t>0681/3879-237/238</w:t>
                            </w:r>
                          </w:p>
                          <w:p w:rsidR="0033768D" w:rsidRPr="0033768D" w:rsidRDefault="0033768D" w:rsidP="003376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</w:rPr>
                            </w:pPr>
                            <w:r w:rsidRPr="0033768D"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</w:rPr>
                              <w:t>Telefax</w:t>
                            </w:r>
                            <w:r w:rsidRPr="0033768D"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3768D"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</w:rPr>
                              <w:tab/>
                              <w:t>0681/3879-236</w:t>
                            </w:r>
                          </w:p>
                          <w:p w:rsidR="0033768D" w:rsidRPr="0033768D" w:rsidRDefault="0033768D" w:rsidP="003376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</w:rPr>
                            </w:pPr>
                            <w:r w:rsidRPr="0033768D"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</w:rPr>
                              <w:t>E-Mail</w:t>
                            </w:r>
                            <w:r w:rsidRPr="0033768D"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3768D"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</w:rPr>
                              <w:tab/>
                            </w:r>
                            <w:hyperlink r:id="rId9" w:history="1">
                              <w:r w:rsidRPr="00A1210A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srb@lsvs.de</w:t>
                              </w:r>
                            </w:hyperlink>
                          </w:p>
                          <w:p w:rsidR="0033768D" w:rsidRPr="0033768D" w:rsidRDefault="0033768D" w:rsidP="003376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</w:rPr>
                            </w:pPr>
                          </w:p>
                          <w:p w:rsidR="0033768D" w:rsidRPr="0033768D" w:rsidRDefault="0033768D" w:rsidP="003376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</w:rPr>
                            </w:pPr>
                            <w:r w:rsidRPr="0033768D"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</w:rPr>
                              <w:t>Bankverbindung:</w:t>
                            </w:r>
                          </w:p>
                          <w:p w:rsidR="0033768D" w:rsidRPr="0033768D" w:rsidRDefault="0033768D" w:rsidP="003376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</w:rPr>
                            </w:pPr>
                            <w:r w:rsidRPr="0033768D"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</w:rPr>
                              <w:t>Bank1Saar</w:t>
                            </w:r>
                          </w:p>
                          <w:p w:rsidR="0033768D" w:rsidRPr="0033768D" w:rsidRDefault="0033768D" w:rsidP="003376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3768D"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</w:rPr>
                              <w:t>Kto</w:t>
                            </w:r>
                            <w:proofErr w:type="spellEnd"/>
                            <w:r w:rsidRPr="0033768D"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</w:rPr>
                              <w:t xml:space="preserve">-Nr. </w:t>
                            </w:r>
                            <w:r w:rsidRPr="0033768D"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</w:rPr>
                              <w:tab/>
                              <w:t>73106001</w:t>
                            </w:r>
                          </w:p>
                          <w:p w:rsidR="0033768D" w:rsidRPr="0033768D" w:rsidRDefault="0033768D" w:rsidP="003376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</w:rPr>
                            </w:pPr>
                            <w:r w:rsidRPr="0033768D"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</w:rPr>
                              <w:t>BLZ</w:t>
                            </w:r>
                            <w:r w:rsidRPr="0033768D"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</w:rPr>
                              <w:tab/>
                              <w:t>591 900 00</w:t>
                            </w:r>
                          </w:p>
                          <w:p w:rsidR="0033768D" w:rsidRPr="0033768D" w:rsidRDefault="0033768D" w:rsidP="003376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</w:rPr>
                            </w:pPr>
                          </w:p>
                          <w:p w:rsidR="0033768D" w:rsidRPr="00921BBA" w:rsidRDefault="0033768D" w:rsidP="003376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21BBA"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  <w:lang w:val="en-US"/>
                              </w:rPr>
                              <w:t>IBAN</w:t>
                            </w:r>
                            <w:r w:rsidRPr="00921BBA"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  <w:lang w:val="en-US"/>
                              </w:rPr>
                              <w:tab/>
                              <w:t>DE78 5919 000 0073 1060 01</w:t>
                            </w:r>
                          </w:p>
                          <w:p w:rsidR="0033768D" w:rsidRPr="00921BBA" w:rsidRDefault="0033768D" w:rsidP="003376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21BBA"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  <w:lang w:val="en-US"/>
                              </w:rPr>
                              <w:t>BIC</w:t>
                            </w:r>
                            <w:r w:rsidRPr="00921BBA"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  <w:lang w:val="en-US"/>
                              </w:rPr>
                              <w:tab/>
                              <w:t>SABADE5S</w:t>
                            </w:r>
                          </w:p>
                          <w:p w:rsidR="0033768D" w:rsidRPr="00921BBA" w:rsidRDefault="0033768D" w:rsidP="003376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21BBA"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  <w:lang w:val="en-US"/>
                              </w:rPr>
                              <w:t>St.-Nr.</w:t>
                            </w:r>
                            <w:r w:rsidRPr="00921BBA"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  <w:lang w:val="en-US"/>
                              </w:rPr>
                              <w:tab/>
                              <w:t>040/140/13178</w:t>
                            </w:r>
                          </w:p>
                          <w:p w:rsidR="0033768D" w:rsidRPr="00921BBA" w:rsidRDefault="0033768D" w:rsidP="003376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3768D" w:rsidRPr="007B2861" w:rsidRDefault="00BE7EEE" w:rsidP="003376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</w:rPr>
                              <w:t>Datum:</w:t>
                            </w:r>
                            <w:r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</w:rPr>
                              <w:tab/>
                            </w:r>
                            <w:r w:rsidR="0032013B"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</w:rPr>
                              <w:t>02.07</w:t>
                            </w:r>
                            <w:r w:rsidR="00C437AE" w:rsidRPr="007B2861"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</w:rPr>
                              <w:t>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2.95pt;margin-top:5.2pt;width:175.8pt;height:16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9+hAIAABA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" stroked="f">
                <v:textbox>
                  <w:txbxContent>
                    <w:p w:rsidR="0033768D" w:rsidRPr="0033768D" w:rsidRDefault="0033768D" w:rsidP="0033768D">
                      <w:pPr>
                        <w:spacing w:after="0" w:line="240" w:lineRule="auto"/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</w:rPr>
                      </w:pPr>
                      <w:r w:rsidRPr="0033768D"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</w:rPr>
                        <w:t>Hermann-Neuberger-Sportschule 4</w:t>
                      </w:r>
                    </w:p>
                    <w:p w:rsidR="0033768D" w:rsidRPr="0033768D" w:rsidRDefault="0033768D" w:rsidP="0033768D">
                      <w:pPr>
                        <w:spacing w:after="0" w:line="240" w:lineRule="auto"/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</w:rPr>
                      </w:pPr>
                      <w:r w:rsidRPr="0033768D"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</w:rPr>
                        <w:t>66123 Saarbrücken</w:t>
                      </w:r>
                    </w:p>
                    <w:p w:rsidR="0033768D" w:rsidRPr="0033768D" w:rsidRDefault="0033768D" w:rsidP="0033768D">
                      <w:pPr>
                        <w:spacing w:after="0" w:line="240" w:lineRule="auto"/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</w:rPr>
                      </w:pPr>
                      <w:r w:rsidRPr="0033768D">
                        <w:rPr>
                          <w:rFonts w:ascii="Arial" w:hAnsi="Arial" w:cs="Arial"/>
                          <w:b/>
                          <w:color w:val="244061"/>
                          <w:sz w:val="16"/>
                          <w:szCs w:val="16"/>
                        </w:rPr>
                        <w:t>Telefon</w:t>
                      </w:r>
                      <w:r w:rsidRPr="0033768D"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</w:rPr>
                        <w:t xml:space="preserve"> </w:t>
                      </w:r>
                      <w:r w:rsidRPr="0033768D"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</w:rPr>
                        <w:tab/>
                        <w:t>0681/3879-237/238</w:t>
                      </w:r>
                    </w:p>
                    <w:p w:rsidR="0033768D" w:rsidRPr="0033768D" w:rsidRDefault="0033768D" w:rsidP="0033768D">
                      <w:pPr>
                        <w:spacing w:after="0" w:line="240" w:lineRule="auto"/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</w:rPr>
                      </w:pPr>
                      <w:r w:rsidRPr="0033768D">
                        <w:rPr>
                          <w:rFonts w:ascii="Arial" w:hAnsi="Arial" w:cs="Arial"/>
                          <w:b/>
                          <w:color w:val="244061"/>
                          <w:sz w:val="16"/>
                          <w:szCs w:val="16"/>
                        </w:rPr>
                        <w:t>Telefax</w:t>
                      </w:r>
                      <w:r w:rsidRPr="0033768D"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</w:rPr>
                        <w:t xml:space="preserve"> </w:t>
                      </w:r>
                      <w:r w:rsidRPr="0033768D"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</w:rPr>
                        <w:tab/>
                        <w:t>0681/3879-236</w:t>
                      </w:r>
                    </w:p>
                    <w:p w:rsidR="0033768D" w:rsidRPr="0033768D" w:rsidRDefault="0033768D" w:rsidP="0033768D">
                      <w:pPr>
                        <w:spacing w:after="0" w:line="240" w:lineRule="auto"/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</w:rPr>
                      </w:pPr>
                      <w:r w:rsidRPr="0033768D">
                        <w:rPr>
                          <w:rFonts w:ascii="Arial" w:hAnsi="Arial" w:cs="Arial"/>
                          <w:b/>
                          <w:color w:val="244061"/>
                          <w:sz w:val="16"/>
                          <w:szCs w:val="16"/>
                        </w:rPr>
                        <w:t>E-Mail</w:t>
                      </w:r>
                      <w:r w:rsidRPr="0033768D"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</w:rPr>
                        <w:t xml:space="preserve"> </w:t>
                      </w:r>
                      <w:r w:rsidRPr="0033768D"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</w:rPr>
                        <w:tab/>
                      </w:r>
                      <w:hyperlink r:id="rId10" w:history="1">
                        <w:r w:rsidRPr="00A1210A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srb@lsvs.de</w:t>
                        </w:r>
                      </w:hyperlink>
                    </w:p>
                    <w:p w:rsidR="0033768D" w:rsidRPr="0033768D" w:rsidRDefault="0033768D" w:rsidP="0033768D">
                      <w:pPr>
                        <w:spacing w:after="0" w:line="240" w:lineRule="auto"/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</w:rPr>
                      </w:pPr>
                    </w:p>
                    <w:p w:rsidR="0033768D" w:rsidRPr="0033768D" w:rsidRDefault="0033768D" w:rsidP="0033768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244061"/>
                          <w:sz w:val="16"/>
                          <w:szCs w:val="16"/>
                        </w:rPr>
                      </w:pPr>
                      <w:r w:rsidRPr="0033768D">
                        <w:rPr>
                          <w:rFonts w:ascii="Arial" w:hAnsi="Arial" w:cs="Arial"/>
                          <w:b/>
                          <w:color w:val="244061"/>
                          <w:sz w:val="16"/>
                          <w:szCs w:val="16"/>
                        </w:rPr>
                        <w:t>Bankverbindung:</w:t>
                      </w:r>
                    </w:p>
                    <w:p w:rsidR="0033768D" w:rsidRPr="0033768D" w:rsidRDefault="0033768D" w:rsidP="0033768D">
                      <w:pPr>
                        <w:spacing w:after="0" w:line="240" w:lineRule="auto"/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</w:rPr>
                      </w:pPr>
                      <w:r w:rsidRPr="0033768D"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</w:rPr>
                        <w:t>Bank1Saar</w:t>
                      </w:r>
                    </w:p>
                    <w:p w:rsidR="0033768D" w:rsidRPr="0033768D" w:rsidRDefault="0033768D" w:rsidP="0033768D">
                      <w:pPr>
                        <w:spacing w:after="0" w:line="240" w:lineRule="auto"/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</w:rPr>
                      </w:pPr>
                      <w:proofErr w:type="spellStart"/>
                      <w:r w:rsidRPr="0033768D"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</w:rPr>
                        <w:t>Kto</w:t>
                      </w:r>
                      <w:proofErr w:type="spellEnd"/>
                      <w:r w:rsidRPr="0033768D"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</w:rPr>
                        <w:t xml:space="preserve">-Nr. </w:t>
                      </w:r>
                      <w:r w:rsidRPr="0033768D"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</w:rPr>
                        <w:tab/>
                        <w:t>73106001</w:t>
                      </w:r>
                    </w:p>
                    <w:p w:rsidR="0033768D" w:rsidRPr="0033768D" w:rsidRDefault="0033768D" w:rsidP="0033768D">
                      <w:pPr>
                        <w:spacing w:after="0" w:line="240" w:lineRule="auto"/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</w:rPr>
                      </w:pPr>
                      <w:r w:rsidRPr="0033768D"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</w:rPr>
                        <w:t>BLZ</w:t>
                      </w:r>
                      <w:r w:rsidRPr="0033768D"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</w:rPr>
                        <w:tab/>
                        <w:t>591 900 00</w:t>
                      </w:r>
                    </w:p>
                    <w:p w:rsidR="0033768D" w:rsidRPr="0033768D" w:rsidRDefault="0033768D" w:rsidP="0033768D">
                      <w:pPr>
                        <w:spacing w:after="0" w:line="240" w:lineRule="auto"/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</w:rPr>
                      </w:pPr>
                    </w:p>
                    <w:p w:rsidR="0033768D" w:rsidRPr="00921BBA" w:rsidRDefault="0033768D" w:rsidP="0033768D">
                      <w:pPr>
                        <w:spacing w:after="0" w:line="240" w:lineRule="auto"/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  <w:lang w:val="en-US"/>
                        </w:rPr>
                      </w:pPr>
                      <w:r w:rsidRPr="00921BBA"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  <w:lang w:val="en-US"/>
                        </w:rPr>
                        <w:t>IBAN</w:t>
                      </w:r>
                      <w:r w:rsidRPr="00921BBA"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  <w:lang w:val="en-US"/>
                        </w:rPr>
                        <w:tab/>
                        <w:t>DE78 5919 000 0073 1060 01</w:t>
                      </w:r>
                    </w:p>
                    <w:p w:rsidR="0033768D" w:rsidRPr="00921BBA" w:rsidRDefault="0033768D" w:rsidP="0033768D">
                      <w:pPr>
                        <w:spacing w:after="0" w:line="240" w:lineRule="auto"/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  <w:lang w:val="en-US"/>
                        </w:rPr>
                      </w:pPr>
                      <w:r w:rsidRPr="00921BBA"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  <w:lang w:val="en-US"/>
                        </w:rPr>
                        <w:t>BIC</w:t>
                      </w:r>
                      <w:r w:rsidRPr="00921BBA"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  <w:lang w:val="en-US"/>
                        </w:rPr>
                        <w:tab/>
                        <w:t>SABADE5S</w:t>
                      </w:r>
                    </w:p>
                    <w:p w:rsidR="0033768D" w:rsidRPr="00921BBA" w:rsidRDefault="0033768D" w:rsidP="0033768D">
                      <w:pPr>
                        <w:spacing w:after="0" w:line="240" w:lineRule="auto"/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  <w:lang w:val="en-US"/>
                        </w:rPr>
                      </w:pPr>
                      <w:r w:rsidRPr="00921BBA"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  <w:lang w:val="en-US"/>
                        </w:rPr>
                        <w:t>St.-Nr.</w:t>
                      </w:r>
                      <w:r w:rsidRPr="00921BBA"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  <w:lang w:val="en-US"/>
                        </w:rPr>
                        <w:tab/>
                        <w:t>040/140/13178</w:t>
                      </w:r>
                    </w:p>
                    <w:p w:rsidR="0033768D" w:rsidRPr="00921BBA" w:rsidRDefault="0033768D" w:rsidP="0033768D">
                      <w:pPr>
                        <w:spacing w:after="0" w:line="240" w:lineRule="auto"/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  <w:lang w:val="en-US"/>
                        </w:rPr>
                      </w:pPr>
                    </w:p>
                    <w:p w:rsidR="0033768D" w:rsidRPr="007B2861" w:rsidRDefault="00BE7EEE" w:rsidP="0033768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24406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</w:rPr>
                        <w:t>Datum:</w:t>
                      </w:r>
                      <w:r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</w:rPr>
                        <w:tab/>
                      </w:r>
                      <w:r w:rsidR="0032013B"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</w:rPr>
                        <w:t>02.07</w:t>
                      </w:r>
                      <w:r w:rsidR="00C437AE" w:rsidRPr="007B2861">
                        <w:rPr>
                          <w:rFonts w:ascii="Arial" w:hAnsi="Arial" w:cs="Arial"/>
                          <w:b/>
                          <w:color w:val="244061"/>
                          <w:sz w:val="16"/>
                          <w:szCs w:val="16"/>
                        </w:rPr>
                        <w:t>.2017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54A77" w:rsidRDefault="00754A77" w:rsidP="00754A77">
      <w:pPr>
        <w:jc w:val="center"/>
        <w:rPr>
          <w:rFonts w:ascii="Arial" w:hAnsi="Arial" w:cs="Arial"/>
          <w:b/>
          <w:bCs/>
        </w:rPr>
      </w:pPr>
    </w:p>
    <w:p w:rsidR="00907D91" w:rsidRPr="00907D91" w:rsidRDefault="00907D91" w:rsidP="00907D91">
      <w:pPr>
        <w:rPr>
          <w:sz w:val="40"/>
          <w:szCs w:val="40"/>
        </w:rPr>
      </w:pPr>
    </w:p>
    <w:p w:rsidR="00907D91" w:rsidRPr="007B2861" w:rsidRDefault="007B2861" w:rsidP="00907D91">
      <w:pPr>
        <w:rPr>
          <w:sz w:val="20"/>
          <w:szCs w:val="20"/>
        </w:rPr>
      </w:pPr>
      <w:r w:rsidRPr="007B2861">
        <w:rPr>
          <w:sz w:val="20"/>
          <w:szCs w:val="20"/>
        </w:rPr>
        <w:t xml:space="preserve">Stand: </w:t>
      </w:r>
      <w:r w:rsidR="0032013B">
        <w:rPr>
          <w:sz w:val="20"/>
          <w:szCs w:val="20"/>
        </w:rPr>
        <w:t>02.07</w:t>
      </w:r>
      <w:r w:rsidRPr="007B2861">
        <w:rPr>
          <w:sz w:val="20"/>
          <w:szCs w:val="20"/>
        </w:rPr>
        <w:t>.2017</w:t>
      </w:r>
    </w:p>
    <w:p w:rsidR="00907D91" w:rsidRPr="00907D91" w:rsidRDefault="00907D91" w:rsidP="00907D91">
      <w:pPr>
        <w:rPr>
          <w:sz w:val="40"/>
          <w:szCs w:val="40"/>
        </w:rPr>
      </w:pPr>
    </w:p>
    <w:p w:rsidR="00907D91" w:rsidRDefault="003760DD" w:rsidP="00907D91">
      <w:pPr>
        <w:rPr>
          <w:b/>
          <w:sz w:val="28"/>
          <w:szCs w:val="28"/>
        </w:rPr>
      </w:pPr>
      <w:r w:rsidRPr="003760DD">
        <w:rPr>
          <w:b/>
          <w:sz w:val="28"/>
          <w:szCs w:val="28"/>
        </w:rPr>
        <w:t xml:space="preserve">Termine Straßenrennen 2017 </w:t>
      </w:r>
    </w:p>
    <w:p w:rsidR="003760DD" w:rsidRPr="003760DD" w:rsidRDefault="003760DD" w:rsidP="00907D91">
      <w:pPr>
        <w:rPr>
          <w:b/>
          <w:sz w:val="28"/>
          <w:szCs w:val="28"/>
        </w:rPr>
      </w:pPr>
    </w:p>
    <w:p w:rsidR="003760DD" w:rsidRPr="00921BBA" w:rsidRDefault="003760DD" w:rsidP="00376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  <w:r w:rsidRPr="00921BBA">
        <w:rPr>
          <w:rFonts w:ascii="Arial" w:hAnsi="Arial" w:cs="Arial"/>
          <w:sz w:val="24"/>
          <w:szCs w:val="24"/>
          <w:lang w:val="de"/>
        </w:rPr>
        <w:t>Liebe Radsportfreunde,</w:t>
      </w:r>
    </w:p>
    <w:p w:rsidR="003760DD" w:rsidRPr="00921BBA" w:rsidRDefault="003760DD" w:rsidP="00376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:rsidR="00921BBA" w:rsidRPr="00921BBA" w:rsidRDefault="00921BBA" w:rsidP="00921B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  <w:r w:rsidRPr="00921BBA">
        <w:rPr>
          <w:rFonts w:ascii="Arial" w:hAnsi="Arial" w:cs="Arial"/>
          <w:sz w:val="24"/>
          <w:szCs w:val="24"/>
          <w:lang w:val="de"/>
        </w:rPr>
        <w:t>für die kommende Straßensaison liegen bisher folgende Terminanmeldungen vor:</w:t>
      </w:r>
    </w:p>
    <w:p w:rsidR="00921BBA" w:rsidRDefault="00921BBA" w:rsidP="00921B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:rsidR="00921BBA" w:rsidRPr="00921BBA" w:rsidRDefault="00921BBA" w:rsidP="00921B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:rsidR="00305638" w:rsidRPr="003760DD" w:rsidRDefault="00305638" w:rsidP="003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val="de"/>
        </w:rPr>
      </w:pPr>
    </w:p>
    <w:p w:rsidR="003760DD" w:rsidRDefault="003760DD" w:rsidP="00376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lang w:val="de"/>
        </w:rPr>
      </w:pPr>
      <w:r w:rsidRPr="003760DD">
        <w:rPr>
          <w:rFonts w:ascii="Arial" w:hAnsi="Arial" w:cs="Arial"/>
          <w:sz w:val="24"/>
          <w:szCs w:val="24"/>
          <w:lang w:val="de"/>
        </w:rPr>
        <w:t>2</w:t>
      </w:r>
      <w:r w:rsidR="006877EE">
        <w:rPr>
          <w:rFonts w:ascii="Arial" w:hAnsi="Arial" w:cs="Arial"/>
          <w:sz w:val="24"/>
          <w:szCs w:val="24"/>
          <w:lang w:val="de"/>
        </w:rPr>
        <w:t>3</w:t>
      </w:r>
      <w:r w:rsidRPr="003760DD">
        <w:rPr>
          <w:rFonts w:ascii="Arial" w:hAnsi="Arial" w:cs="Arial"/>
          <w:sz w:val="24"/>
          <w:szCs w:val="24"/>
          <w:lang w:val="de"/>
        </w:rPr>
        <w:t>.04.201</w:t>
      </w:r>
      <w:r w:rsidR="006877EE">
        <w:rPr>
          <w:rFonts w:ascii="Arial" w:hAnsi="Arial" w:cs="Arial"/>
          <w:sz w:val="24"/>
          <w:szCs w:val="24"/>
          <w:lang w:val="de"/>
        </w:rPr>
        <w:t>7</w:t>
      </w:r>
      <w:r w:rsidRPr="003760DD">
        <w:rPr>
          <w:rFonts w:ascii="Arial" w:hAnsi="Arial" w:cs="Arial"/>
          <w:sz w:val="24"/>
          <w:szCs w:val="24"/>
          <w:lang w:val="de"/>
        </w:rPr>
        <w:t xml:space="preserve">  </w:t>
      </w:r>
      <w:r w:rsidRPr="003760DD">
        <w:rPr>
          <w:rFonts w:ascii="Arial" w:hAnsi="Arial" w:cs="Arial"/>
          <w:sz w:val="24"/>
          <w:szCs w:val="24"/>
          <w:lang w:val="de"/>
        </w:rPr>
        <w:tab/>
      </w:r>
      <w:r w:rsidRPr="003760DD">
        <w:rPr>
          <w:rFonts w:ascii="Arial" w:hAnsi="Arial" w:cs="Arial"/>
          <w:sz w:val="24"/>
          <w:szCs w:val="24"/>
          <w:lang w:val="de"/>
        </w:rPr>
        <w:tab/>
        <w:t xml:space="preserve">34. </w:t>
      </w:r>
      <w:proofErr w:type="spellStart"/>
      <w:r w:rsidRPr="003760DD">
        <w:rPr>
          <w:rFonts w:ascii="Arial" w:hAnsi="Arial" w:cs="Arial"/>
          <w:sz w:val="24"/>
          <w:szCs w:val="24"/>
          <w:lang w:val="de"/>
        </w:rPr>
        <w:t>Überherrner</w:t>
      </w:r>
      <w:proofErr w:type="spellEnd"/>
      <w:r w:rsidRPr="003760DD">
        <w:rPr>
          <w:rFonts w:ascii="Arial" w:hAnsi="Arial" w:cs="Arial"/>
          <w:sz w:val="24"/>
          <w:szCs w:val="24"/>
          <w:lang w:val="de"/>
        </w:rPr>
        <w:t xml:space="preserve"> Straßenrennen auf dem </w:t>
      </w:r>
      <w:proofErr w:type="spellStart"/>
      <w:r w:rsidRPr="003760DD">
        <w:rPr>
          <w:rFonts w:ascii="Arial" w:hAnsi="Arial" w:cs="Arial"/>
          <w:sz w:val="24"/>
          <w:szCs w:val="24"/>
          <w:lang w:val="de"/>
        </w:rPr>
        <w:t>Wallerfanger</w:t>
      </w:r>
      <w:proofErr w:type="spellEnd"/>
      <w:r w:rsidRPr="003760DD">
        <w:rPr>
          <w:rFonts w:ascii="Arial" w:hAnsi="Arial" w:cs="Arial"/>
          <w:sz w:val="24"/>
          <w:szCs w:val="24"/>
          <w:lang w:val="de"/>
        </w:rPr>
        <w:t xml:space="preserve"> </w:t>
      </w:r>
      <w:proofErr w:type="spellStart"/>
      <w:r w:rsidRPr="003760DD">
        <w:rPr>
          <w:rFonts w:ascii="Arial" w:hAnsi="Arial" w:cs="Arial"/>
          <w:sz w:val="24"/>
          <w:szCs w:val="24"/>
          <w:lang w:val="de"/>
        </w:rPr>
        <w:t>Saargau</w:t>
      </w:r>
      <w:proofErr w:type="spellEnd"/>
      <w:r w:rsidRPr="003760DD">
        <w:rPr>
          <w:rFonts w:ascii="Arial" w:hAnsi="Arial" w:cs="Arial"/>
          <w:sz w:val="24"/>
          <w:szCs w:val="24"/>
          <w:lang w:val="de"/>
        </w:rPr>
        <w:t xml:space="preserve">  </w:t>
      </w:r>
      <w:r w:rsidRPr="00610C0F">
        <w:rPr>
          <w:rFonts w:ascii="Arial" w:hAnsi="Arial" w:cs="Arial"/>
          <w:color w:val="FF0000"/>
          <w:sz w:val="24"/>
          <w:szCs w:val="24"/>
          <w:lang w:val="de"/>
        </w:rPr>
        <w:t>mit SPC*</w:t>
      </w:r>
    </w:p>
    <w:p w:rsidR="00921BBA" w:rsidRPr="00610C0F" w:rsidRDefault="00921BBA" w:rsidP="00376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lang w:val="de"/>
        </w:rPr>
      </w:pPr>
    </w:p>
    <w:p w:rsidR="003760DD" w:rsidRDefault="009F661E" w:rsidP="00376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06.05.2017</w:t>
      </w:r>
      <w:r w:rsidR="003760DD" w:rsidRPr="003760DD">
        <w:rPr>
          <w:rFonts w:ascii="Arial" w:hAnsi="Arial" w:cs="Arial"/>
          <w:sz w:val="24"/>
          <w:szCs w:val="24"/>
          <w:lang w:val="de"/>
        </w:rPr>
        <w:tab/>
      </w:r>
      <w:r w:rsidR="003760DD" w:rsidRPr="003760DD">
        <w:rPr>
          <w:rFonts w:ascii="Arial" w:hAnsi="Arial" w:cs="Arial"/>
          <w:sz w:val="24"/>
          <w:szCs w:val="24"/>
          <w:lang w:val="de"/>
        </w:rPr>
        <w:tab/>
      </w:r>
      <w:r>
        <w:rPr>
          <w:rFonts w:ascii="Arial" w:hAnsi="Arial" w:cs="Arial"/>
          <w:sz w:val="24"/>
          <w:szCs w:val="24"/>
          <w:lang w:val="de"/>
        </w:rPr>
        <w:t>L</w:t>
      </w:r>
      <w:r w:rsidR="003760DD" w:rsidRPr="003760DD">
        <w:rPr>
          <w:rFonts w:ascii="Arial" w:hAnsi="Arial" w:cs="Arial"/>
          <w:sz w:val="24"/>
          <w:szCs w:val="24"/>
          <w:lang w:val="de"/>
        </w:rPr>
        <w:t xml:space="preserve">VM Einzelzeitfahren </w:t>
      </w:r>
      <w:proofErr w:type="spellStart"/>
      <w:r>
        <w:rPr>
          <w:rFonts w:ascii="Arial" w:hAnsi="Arial" w:cs="Arial"/>
          <w:sz w:val="24"/>
          <w:szCs w:val="24"/>
          <w:lang w:val="de"/>
        </w:rPr>
        <w:t>Rüssingen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</w:t>
      </w:r>
      <w:r w:rsidR="003760DD" w:rsidRPr="003760DD">
        <w:rPr>
          <w:rFonts w:ascii="Arial" w:hAnsi="Arial" w:cs="Arial"/>
          <w:sz w:val="24"/>
          <w:szCs w:val="24"/>
          <w:lang w:val="de"/>
        </w:rPr>
        <w:t>für LV RLP und Saarland</w:t>
      </w:r>
      <w:r>
        <w:rPr>
          <w:rFonts w:ascii="Arial" w:hAnsi="Arial" w:cs="Arial"/>
          <w:sz w:val="24"/>
          <w:szCs w:val="24"/>
          <w:lang w:val="de"/>
        </w:rPr>
        <w:t xml:space="preserve"> </w:t>
      </w:r>
    </w:p>
    <w:p w:rsidR="00921BBA" w:rsidRPr="003760DD" w:rsidRDefault="00921BBA" w:rsidP="00376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:rsidR="003760DD" w:rsidRDefault="003760DD" w:rsidP="00376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  <w:r w:rsidRPr="003760DD">
        <w:rPr>
          <w:rFonts w:ascii="Arial" w:hAnsi="Arial" w:cs="Arial"/>
          <w:sz w:val="24"/>
          <w:szCs w:val="24"/>
          <w:lang w:val="de"/>
        </w:rPr>
        <w:t>0</w:t>
      </w:r>
      <w:r w:rsidR="009F661E">
        <w:rPr>
          <w:rFonts w:ascii="Arial" w:hAnsi="Arial" w:cs="Arial"/>
          <w:sz w:val="24"/>
          <w:szCs w:val="24"/>
          <w:lang w:val="de"/>
        </w:rPr>
        <w:t>7</w:t>
      </w:r>
      <w:r w:rsidRPr="003760DD">
        <w:rPr>
          <w:rFonts w:ascii="Arial" w:hAnsi="Arial" w:cs="Arial"/>
          <w:sz w:val="24"/>
          <w:szCs w:val="24"/>
          <w:lang w:val="de"/>
        </w:rPr>
        <w:t>.05.201</w:t>
      </w:r>
      <w:r w:rsidR="009F661E">
        <w:rPr>
          <w:rFonts w:ascii="Arial" w:hAnsi="Arial" w:cs="Arial"/>
          <w:sz w:val="24"/>
          <w:szCs w:val="24"/>
          <w:lang w:val="de"/>
        </w:rPr>
        <w:t>7</w:t>
      </w:r>
      <w:r w:rsidRPr="003760DD">
        <w:rPr>
          <w:rFonts w:ascii="Arial" w:hAnsi="Arial" w:cs="Arial"/>
          <w:sz w:val="24"/>
          <w:szCs w:val="24"/>
          <w:lang w:val="de"/>
        </w:rPr>
        <w:t xml:space="preserve">  </w:t>
      </w:r>
      <w:r w:rsidRPr="003760DD">
        <w:rPr>
          <w:rFonts w:ascii="Arial" w:hAnsi="Arial" w:cs="Arial"/>
          <w:sz w:val="24"/>
          <w:szCs w:val="24"/>
          <w:lang w:val="de"/>
        </w:rPr>
        <w:tab/>
      </w:r>
      <w:r w:rsidRPr="003760DD">
        <w:rPr>
          <w:rFonts w:ascii="Arial" w:hAnsi="Arial" w:cs="Arial"/>
          <w:sz w:val="24"/>
          <w:szCs w:val="24"/>
          <w:lang w:val="de"/>
        </w:rPr>
        <w:tab/>
        <w:t xml:space="preserve">LVM 1er Straße </w:t>
      </w:r>
      <w:proofErr w:type="spellStart"/>
      <w:r w:rsidRPr="003760DD">
        <w:rPr>
          <w:rFonts w:ascii="Arial" w:hAnsi="Arial" w:cs="Arial"/>
          <w:sz w:val="24"/>
          <w:szCs w:val="24"/>
          <w:lang w:val="de"/>
        </w:rPr>
        <w:t>Bliesransbach</w:t>
      </w:r>
      <w:proofErr w:type="spellEnd"/>
      <w:r w:rsidRPr="003760DD">
        <w:rPr>
          <w:rFonts w:ascii="Arial" w:hAnsi="Arial" w:cs="Arial"/>
          <w:sz w:val="24"/>
          <w:szCs w:val="24"/>
          <w:lang w:val="de"/>
        </w:rPr>
        <w:t xml:space="preserve"> für LV, HES,RLP und Saarland.</w:t>
      </w:r>
    </w:p>
    <w:p w:rsidR="00921BBA" w:rsidRPr="003760DD" w:rsidRDefault="00921BBA" w:rsidP="00376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:rsidR="003760DD" w:rsidRDefault="00FF72E9" w:rsidP="00376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05.06.2017</w:t>
      </w:r>
      <w:r w:rsidR="003760DD" w:rsidRPr="003760DD">
        <w:rPr>
          <w:rFonts w:ascii="Arial" w:hAnsi="Arial" w:cs="Arial"/>
          <w:sz w:val="24"/>
          <w:szCs w:val="24"/>
          <w:lang w:val="de"/>
        </w:rPr>
        <w:t xml:space="preserve">  </w:t>
      </w:r>
      <w:r w:rsidR="003760DD" w:rsidRPr="003760DD">
        <w:rPr>
          <w:rFonts w:ascii="Arial" w:hAnsi="Arial" w:cs="Arial"/>
          <w:sz w:val="24"/>
          <w:szCs w:val="24"/>
          <w:lang w:val="de"/>
        </w:rPr>
        <w:tab/>
      </w:r>
      <w:r w:rsidR="003760DD" w:rsidRPr="003760DD">
        <w:rPr>
          <w:rFonts w:ascii="Arial" w:hAnsi="Arial" w:cs="Arial"/>
          <w:sz w:val="24"/>
          <w:szCs w:val="24"/>
          <w:lang w:val="de"/>
        </w:rPr>
        <w:tab/>
        <w:t xml:space="preserve">Rundstreckenrennen </w:t>
      </w:r>
      <w:proofErr w:type="spellStart"/>
      <w:r w:rsidR="003760DD" w:rsidRPr="003760DD">
        <w:rPr>
          <w:rFonts w:ascii="Arial" w:hAnsi="Arial" w:cs="Arial"/>
          <w:sz w:val="24"/>
          <w:szCs w:val="24"/>
          <w:lang w:val="de"/>
        </w:rPr>
        <w:t>Oberbexbach</w:t>
      </w:r>
      <w:proofErr w:type="spellEnd"/>
      <w:r w:rsidR="003760DD" w:rsidRPr="003760DD">
        <w:rPr>
          <w:rFonts w:ascii="Arial" w:hAnsi="Arial" w:cs="Arial"/>
          <w:sz w:val="24"/>
          <w:szCs w:val="24"/>
          <w:lang w:val="de"/>
        </w:rPr>
        <w:tab/>
      </w:r>
      <w:r w:rsidR="003760DD" w:rsidRPr="003760DD">
        <w:rPr>
          <w:rFonts w:ascii="Arial" w:hAnsi="Arial" w:cs="Arial"/>
          <w:sz w:val="24"/>
          <w:szCs w:val="24"/>
          <w:lang w:val="de"/>
        </w:rPr>
        <w:tab/>
      </w:r>
      <w:r w:rsidR="003760DD" w:rsidRPr="003760DD">
        <w:rPr>
          <w:rFonts w:ascii="Arial" w:hAnsi="Arial" w:cs="Arial"/>
          <w:sz w:val="24"/>
          <w:szCs w:val="24"/>
          <w:lang w:val="de"/>
        </w:rPr>
        <w:tab/>
        <w:t xml:space="preserve"> </w:t>
      </w:r>
      <w:r w:rsidR="003760DD" w:rsidRPr="003760DD">
        <w:rPr>
          <w:rFonts w:ascii="Arial" w:hAnsi="Arial" w:cs="Arial"/>
          <w:sz w:val="24"/>
          <w:szCs w:val="24"/>
          <w:lang w:val="de"/>
        </w:rPr>
        <w:tab/>
        <w:t xml:space="preserve">  </w:t>
      </w:r>
      <w:r w:rsidR="00921BBA">
        <w:rPr>
          <w:rFonts w:ascii="Arial" w:hAnsi="Arial" w:cs="Arial"/>
          <w:sz w:val="24"/>
          <w:szCs w:val="24"/>
          <w:lang w:val="de"/>
        </w:rPr>
        <w:t xml:space="preserve">   </w:t>
      </w:r>
      <w:r w:rsidR="003760DD" w:rsidRPr="00610C0F">
        <w:rPr>
          <w:rFonts w:ascii="Arial" w:hAnsi="Arial" w:cs="Arial"/>
          <w:color w:val="FF0000"/>
          <w:sz w:val="24"/>
          <w:szCs w:val="24"/>
          <w:lang w:val="de"/>
        </w:rPr>
        <w:t>mit SPC*</w:t>
      </w:r>
    </w:p>
    <w:p w:rsidR="00921BBA" w:rsidRPr="003760DD" w:rsidRDefault="00921BBA" w:rsidP="00376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:rsidR="003760DD" w:rsidRDefault="00AA249E" w:rsidP="00376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  <w:r w:rsidRPr="00AA249E">
        <w:rPr>
          <w:rFonts w:ascii="Arial" w:hAnsi="Arial" w:cs="Arial"/>
          <w:sz w:val="24"/>
          <w:szCs w:val="24"/>
          <w:lang w:val="de"/>
        </w:rPr>
        <w:t>09</w:t>
      </w:r>
      <w:r w:rsidR="003760DD" w:rsidRPr="00AA249E">
        <w:rPr>
          <w:rFonts w:ascii="Arial" w:hAnsi="Arial" w:cs="Arial"/>
          <w:sz w:val="24"/>
          <w:szCs w:val="24"/>
          <w:lang w:val="de"/>
        </w:rPr>
        <w:t>.06.-</w:t>
      </w:r>
      <w:r w:rsidRPr="00AA249E">
        <w:rPr>
          <w:rFonts w:ascii="Arial" w:hAnsi="Arial" w:cs="Arial"/>
          <w:sz w:val="24"/>
          <w:szCs w:val="24"/>
          <w:lang w:val="de"/>
        </w:rPr>
        <w:t>11</w:t>
      </w:r>
      <w:r w:rsidR="003760DD" w:rsidRPr="00AA249E">
        <w:rPr>
          <w:rFonts w:ascii="Arial" w:hAnsi="Arial" w:cs="Arial"/>
          <w:sz w:val="24"/>
          <w:szCs w:val="24"/>
          <w:lang w:val="de"/>
        </w:rPr>
        <w:t>.06.201</w:t>
      </w:r>
      <w:r w:rsidRPr="00AA249E">
        <w:rPr>
          <w:rFonts w:ascii="Arial" w:hAnsi="Arial" w:cs="Arial"/>
          <w:sz w:val="24"/>
          <w:szCs w:val="24"/>
          <w:lang w:val="de"/>
        </w:rPr>
        <w:t>7</w:t>
      </w:r>
      <w:r w:rsidR="003760DD" w:rsidRPr="00AA249E">
        <w:rPr>
          <w:rFonts w:ascii="Arial" w:hAnsi="Arial" w:cs="Arial"/>
          <w:sz w:val="24"/>
          <w:szCs w:val="24"/>
          <w:lang w:val="de"/>
        </w:rPr>
        <w:t xml:space="preserve"> </w:t>
      </w:r>
      <w:r w:rsidR="003760DD" w:rsidRPr="00AA249E">
        <w:rPr>
          <w:rFonts w:ascii="Arial" w:hAnsi="Arial" w:cs="Arial"/>
          <w:sz w:val="24"/>
          <w:szCs w:val="24"/>
          <w:lang w:val="de"/>
        </w:rPr>
        <w:tab/>
      </w:r>
      <w:proofErr w:type="spellStart"/>
      <w:r w:rsidR="003760DD" w:rsidRPr="00AA249E">
        <w:rPr>
          <w:rFonts w:ascii="Arial" w:hAnsi="Arial" w:cs="Arial"/>
          <w:sz w:val="24"/>
          <w:szCs w:val="24"/>
          <w:lang w:val="de"/>
        </w:rPr>
        <w:t>Trofeo</w:t>
      </w:r>
      <w:proofErr w:type="spellEnd"/>
      <w:r w:rsidR="003760DD" w:rsidRPr="00AA249E">
        <w:rPr>
          <w:rFonts w:ascii="Arial" w:hAnsi="Arial" w:cs="Arial"/>
          <w:sz w:val="24"/>
          <w:szCs w:val="24"/>
          <w:lang w:val="de"/>
        </w:rPr>
        <w:t xml:space="preserve"> Karlsberg</w:t>
      </w:r>
    </w:p>
    <w:p w:rsidR="00C437AE" w:rsidRDefault="00C437AE" w:rsidP="00376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:rsidR="00C437AE" w:rsidRPr="00C437AE" w:rsidRDefault="00C437AE" w:rsidP="00376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0</w:t>
      </w:r>
      <w:r w:rsidR="007B2861">
        <w:rPr>
          <w:rFonts w:ascii="Arial" w:hAnsi="Arial" w:cs="Arial"/>
          <w:sz w:val="24"/>
          <w:szCs w:val="24"/>
          <w:lang w:val="de"/>
        </w:rPr>
        <w:t>1</w:t>
      </w:r>
      <w:r>
        <w:rPr>
          <w:rFonts w:ascii="Arial" w:hAnsi="Arial" w:cs="Arial"/>
          <w:sz w:val="24"/>
          <w:szCs w:val="24"/>
          <w:lang w:val="de"/>
        </w:rPr>
        <w:t>.07.2017</w:t>
      </w:r>
      <w:r>
        <w:rPr>
          <w:rFonts w:ascii="Arial" w:hAnsi="Arial" w:cs="Arial"/>
          <w:sz w:val="24"/>
          <w:szCs w:val="24"/>
          <w:lang w:val="de"/>
        </w:rPr>
        <w:tab/>
      </w:r>
      <w:r>
        <w:rPr>
          <w:rFonts w:ascii="Arial" w:hAnsi="Arial" w:cs="Arial"/>
          <w:sz w:val="24"/>
          <w:szCs w:val="24"/>
          <w:lang w:val="de"/>
        </w:rPr>
        <w:tab/>
      </w:r>
      <w:r w:rsidR="00162586">
        <w:rPr>
          <w:rFonts w:ascii="Arial" w:hAnsi="Arial" w:cs="Arial"/>
          <w:sz w:val="24"/>
          <w:szCs w:val="24"/>
          <w:lang w:val="de"/>
        </w:rPr>
        <w:t xml:space="preserve">13. </w:t>
      </w:r>
      <w:proofErr w:type="spellStart"/>
      <w:r w:rsidR="00162586">
        <w:rPr>
          <w:rFonts w:ascii="Arial" w:hAnsi="Arial" w:cs="Arial"/>
          <w:sz w:val="24"/>
          <w:szCs w:val="24"/>
          <w:lang w:val="de"/>
        </w:rPr>
        <w:t>Lebacher</w:t>
      </w:r>
      <w:proofErr w:type="spellEnd"/>
      <w:r w:rsidR="00162586">
        <w:rPr>
          <w:rFonts w:ascii="Arial" w:hAnsi="Arial" w:cs="Arial"/>
          <w:sz w:val="24"/>
          <w:szCs w:val="24"/>
          <w:lang w:val="de"/>
        </w:rPr>
        <w:t xml:space="preserve"> Sprinterpreis, Lebach</w:t>
      </w:r>
      <w:r>
        <w:rPr>
          <w:rFonts w:ascii="Arial" w:hAnsi="Arial" w:cs="Arial"/>
          <w:sz w:val="24"/>
          <w:szCs w:val="24"/>
          <w:lang w:val="de"/>
        </w:rPr>
        <w:t>-Falscheid</w:t>
      </w:r>
      <w:r>
        <w:rPr>
          <w:rFonts w:ascii="Arial" w:hAnsi="Arial" w:cs="Arial"/>
          <w:sz w:val="24"/>
          <w:szCs w:val="24"/>
          <w:lang w:val="de"/>
        </w:rPr>
        <w:tab/>
      </w:r>
      <w:r>
        <w:rPr>
          <w:rFonts w:ascii="Arial" w:hAnsi="Arial" w:cs="Arial"/>
          <w:sz w:val="24"/>
          <w:szCs w:val="24"/>
          <w:lang w:val="de"/>
        </w:rPr>
        <w:tab/>
      </w:r>
      <w:r>
        <w:rPr>
          <w:rFonts w:ascii="Arial" w:hAnsi="Arial" w:cs="Arial"/>
          <w:sz w:val="24"/>
          <w:szCs w:val="24"/>
          <w:lang w:val="de"/>
        </w:rPr>
        <w:tab/>
        <w:t xml:space="preserve">     </w:t>
      </w:r>
      <w:r w:rsidRPr="00C437AE">
        <w:rPr>
          <w:rFonts w:ascii="Arial" w:hAnsi="Arial" w:cs="Arial"/>
          <w:color w:val="FF0000"/>
          <w:sz w:val="24"/>
          <w:szCs w:val="24"/>
          <w:lang w:val="de"/>
        </w:rPr>
        <w:t>mit SPC*</w:t>
      </w:r>
    </w:p>
    <w:p w:rsidR="00921BBA" w:rsidRPr="00AA249E" w:rsidRDefault="00921BBA" w:rsidP="00376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:rsidR="003760DD" w:rsidRPr="0032013B" w:rsidRDefault="003760DD" w:rsidP="00376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val="de"/>
        </w:rPr>
      </w:pPr>
      <w:r w:rsidRPr="0032013B">
        <w:rPr>
          <w:rFonts w:ascii="Arial" w:hAnsi="Arial" w:cs="Arial"/>
          <w:b/>
          <w:strike/>
          <w:color w:val="FF0000"/>
          <w:sz w:val="24"/>
          <w:szCs w:val="24"/>
          <w:lang w:val="de"/>
        </w:rPr>
        <w:t>2</w:t>
      </w:r>
      <w:r w:rsidR="00610C0F" w:rsidRPr="0032013B">
        <w:rPr>
          <w:rFonts w:ascii="Arial" w:hAnsi="Arial" w:cs="Arial"/>
          <w:b/>
          <w:strike/>
          <w:color w:val="FF0000"/>
          <w:sz w:val="24"/>
          <w:szCs w:val="24"/>
          <w:lang w:val="de"/>
        </w:rPr>
        <w:t>6</w:t>
      </w:r>
      <w:r w:rsidRPr="0032013B">
        <w:rPr>
          <w:rFonts w:ascii="Arial" w:hAnsi="Arial" w:cs="Arial"/>
          <w:b/>
          <w:strike/>
          <w:color w:val="FF0000"/>
          <w:sz w:val="24"/>
          <w:szCs w:val="24"/>
          <w:lang w:val="de"/>
        </w:rPr>
        <w:t>.08.201</w:t>
      </w:r>
      <w:r w:rsidR="00610C0F" w:rsidRPr="0032013B">
        <w:rPr>
          <w:rFonts w:ascii="Arial" w:hAnsi="Arial" w:cs="Arial"/>
          <w:b/>
          <w:strike/>
          <w:color w:val="FF0000"/>
          <w:sz w:val="24"/>
          <w:szCs w:val="24"/>
          <w:lang w:val="de"/>
        </w:rPr>
        <w:t>7</w:t>
      </w:r>
      <w:r w:rsidRPr="0032013B">
        <w:rPr>
          <w:rFonts w:ascii="Arial" w:hAnsi="Arial" w:cs="Arial"/>
          <w:b/>
          <w:color w:val="FF0000"/>
          <w:sz w:val="24"/>
          <w:szCs w:val="24"/>
          <w:lang w:val="de"/>
        </w:rPr>
        <w:t xml:space="preserve">  </w:t>
      </w:r>
      <w:r w:rsidRPr="0032013B">
        <w:rPr>
          <w:rFonts w:ascii="Arial" w:hAnsi="Arial" w:cs="Arial"/>
          <w:b/>
          <w:color w:val="FF0000"/>
          <w:sz w:val="24"/>
          <w:szCs w:val="24"/>
          <w:lang w:val="de"/>
        </w:rPr>
        <w:tab/>
      </w:r>
      <w:r w:rsidRPr="0032013B">
        <w:rPr>
          <w:rFonts w:ascii="Arial" w:hAnsi="Arial" w:cs="Arial"/>
          <w:b/>
          <w:color w:val="FF0000"/>
          <w:sz w:val="24"/>
          <w:szCs w:val="24"/>
          <w:lang w:val="de"/>
        </w:rPr>
        <w:tab/>
      </w:r>
      <w:r w:rsidR="0032013B" w:rsidRPr="0032013B">
        <w:rPr>
          <w:rFonts w:ascii="Arial" w:hAnsi="Arial" w:cs="Arial"/>
          <w:b/>
          <w:color w:val="FF0000"/>
          <w:sz w:val="24"/>
          <w:szCs w:val="24"/>
          <w:lang w:val="de"/>
        </w:rPr>
        <w:t>Achtung Terminverlegung:</w:t>
      </w:r>
      <w:r w:rsidR="0032013B" w:rsidRPr="0032013B">
        <w:rPr>
          <w:rFonts w:ascii="Arial" w:hAnsi="Arial" w:cs="Arial"/>
          <w:b/>
          <w:color w:val="FF0000"/>
          <w:sz w:val="24"/>
          <w:szCs w:val="24"/>
          <w:lang w:val="de"/>
        </w:rPr>
        <w:br/>
        <w:t>02.09.2017</w:t>
      </w:r>
      <w:r w:rsidR="0032013B" w:rsidRPr="0032013B">
        <w:rPr>
          <w:rFonts w:ascii="Arial" w:hAnsi="Arial" w:cs="Arial"/>
          <w:b/>
          <w:color w:val="FF0000"/>
          <w:sz w:val="24"/>
          <w:szCs w:val="24"/>
          <w:lang w:val="de"/>
        </w:rPr>
        <w:tab/>
      </w:r>
      <w:r w:rsidR="0032013B" w:rsidRPr="0032013B">
        <w:rPr>
          <w:rFonts w:ascii="Arial" w:hAnsi="Arial" w:cs="Arial"/>
          <w:b/>
          <w:color w:val="FF0000"/>
          <w:sz w:val="24"/>
          <w:szCs w:val="24"/>
          <w:lang w:val="de"/>
        </w:rPr>
        <w:tab/>
      </w:r>
      <w:r w:rsidRPr="0032013B">
        <w:rPr>
          <w:rFonts w:ascii="Arial" w:hAnsi="Arial" w:cs="Arial"/>
          <w:b/>
          <w:color w:val="FF0000"/>
          <w:sz w:val="24"/>
          <w:szCs w:val="24"/>
          <w:lang w:val="de"/>
        </w:rPr>
        <w:t>LVM Berg für LV RLP und Saarland</w:t>
      </w:r>
      <w:r w:rsidR="00610C0F" w:rsidRPr="0032013B">
        <w:rPr>
          <w:rFonts w:ascii="Arial" w:hAnsi="Arial" w:cs="Arial"/>
          <w:b/>
          <w:color w:val="FF0000"/>
          <w:sz w:val="24"/>
          <w:szCs w:val="24"/>
          <w:lang w:val="de"/>
        </w:rPr>
        <w:t>, Homburg-</w:t>
      </w:r>
      <w:proofErr w:type="spellStart"/>
      <w:r w:rsidR="00610C0F" w:rsidRPr="0032013B">
        <w:rPr>
          <w:rFonts w:ascii="Arial" w:hAnsi="Arial" w:cs="Arial"/>
          <w:b/>
          <w:color w:val="FF0000"/>
          <w:sz w:val="24"/>
          <w:szCs w:val="24"/>
          <w:lang w:val="de"/>
        </w:rPr>
        <w:t>Käshofen</w:t>
      </w:r>
      <w:proofErr w:type="spellEnd"/>
    </w:p>
    <w:p w:rsidR="003760DD" w:rsidRPr="003760DD" w:rsidRDefault="003760DD" w:rsidP="00376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:rsidR="003760DD" w:rsidRPr="003760DD" w:rsidRDefault="003760DD" w:rsidP="00376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  <w:r w:rsidRPr="003760DD">
        <w:rPr>
          <w:rFonts w:ascii="Arial" w:hAnsi="Arial" w:cs="Arial"/>
          <w:sz w:val="24"/>
          <w:szCs w:val="24"/>
          <w:lang w:val="de"/>
        </w:rPr>
        <w:t xml:space="preserve">Erläuterung:  *= </w:t>
      </w:r>
      <w:r w:rsidR="00921BBA">
        <w:rPr>
          <w:rFonts w:ascii="Arial" w:hAnsi="Arial" w:cs="Arial"/>
          <w:sz w:val="24"/>
          <w:szCs w:val="24"/>
          <w:lang w:val="de"/>
        </w:rPr>
        <w:t>Rennen zum Saar-Pfalz Cup, weitere In</w:t>
      </w:r>
      <w:r w:rsidRPr="003760DD">
        <w:rPr>
          <w:rFonts w:ascii="Arial" w:hAnsi="Arial" w:cs="Arial"/>
          <w:sz w:val="24"/>
          <w:szCs w:val="24"/>
          <w:lang w:val="de"/>
        </w:rPr>
        <w:t>fos dazu unter:</w:t>
      </w:r>
      <w:r w:rsidR="00921BBA">
        <w:rPr>
          <w:rFonts w:ascii="Arial" w:hAnsi="Arial" w:cs="Arial"/>
          <w:sz w:val="24"/>
          <w:szCs w:val="24"/>
          <w:lang w:val="de"/>
        </w:rPr>
        <w:br/>
      </w:r>
      <w:hyperlink r:id="rId11" w:history="1">
        <w:r w:rsidRPr="003760DD">
          <w:rPr>
            <w:rStyle w:val="Hyperlink"/>
            <w:rFonts w:ascii="Arial" w:hAnsi="Arial" w:cs="Arial"/>
            <w:sz w:val="24"/>
            <w:szCs w:val="24"/>
            <w:lang w:val="de"/>
          </w:rPr>
          <w:t>www.saar-pfalz-cup-radsport.de</w:t>
        </w:r>
      </w:hyperlink>
      <w:bookmarkStart w:id="0" w:name="_GoBack"/>
      <w:bookmarkEnd w:id="0"/>
    </w:p>
    <w:p w:rsidR="003760DD" w:rsidRPr="003760DD" w:rsidRDefault="003760DD" w:rsidP="00376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"/>
        </w:rPr>
      </w:pPr>
    </w:p>
    <w:p w:rsidR="003760DD" w:rsidRPr="003760DD" w:rsidRDefault="003760DD" w:rsidP="00376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"/>
        </w:rPr>
      </w:pPr>
    </w:p>
    <w:p w:rsidR="003760DD" w:rsidRPr="003760DD" w:rsidRDefault="003760DD" w:rsidP="00376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"/>
        </w:rPr>
      </w:pPr>
    </w:p>
    <w:p w:rsidR="003760DD" w:rsidRPr="003760DD" w:rsidRDefault="003760DD" w:rsidP="00376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"/>
        </w:rPr>
      </w:pPr>
      <w:r w:rsidRPr="003760DD">
        <w:rPr>
          <w:rFonts w:ascii="Arial" w:hAnsi="Arial" w:cs="Arial"/>
          <w:lang w:val="de"/>
        </w:rPr>
        <w:t>Mit sportlichen Grüßen</w:t>
      </w:r>
    </w:p>
    <w:p w:rsidR="003760DD" w:rsidRPr="003760DD" w:rsidRDefault="003760DD" w:rsidP="00376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"/>
        </w:rPr>
      </w:pPr>
    </w:p>
    <w:p w:rsidR="003760DD" w:rsidRPr="003760DD" w:rsidRDefault="003760DD" w:rsidP="00376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"/>
        </w:rPr>
      </w:pPr>
      <w:r w:rsidRPr="003760DD">
        <w:rPr>
          <w:rFonts w:ascii="Arial" w:hAnsi="Arial" w:cs="Arial"/>
          <w:lang w:val="de"/>
        </w:rPr>
        <w:t xml:space="preserve">Michael </w:t>
      </w:r>
      <w:proofErr w:type="spellStart"/>
      <w:r w:rsidRPr="003760DD">
        <w:rPr>
          <w:rFonts w:ascii="Arial" w:hAnsi="Arial" w:cs="Arial"/>
          <w:lang w:val="de"/>
        </w:rPr>
        <w:t>Spang</w:t>
      </w:r>
      <w:proofErr w:type="spellEnd"/>
    </w:p>
    <w:p w:rsidR="003760DD" w:rsidRPr="003760DD" w:rsidRDefault="003760DD" w:rsidP="00376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"/>
        </w:rPr>
      </w:pPr>
      <w:r w:rsidRPr="003760DD">
        <w:rPr>
          <w:rFonts w:ascii="Arial" w:hAnsi="Arial" w:cs="Arial"/>
          <w:lang w:val="de"/>
        </w:rPr>
        <w:t>Koordinator Straße im SRB</w:t>
      </w:r>
    </w:p>
    <w:p w:rsidR="003760DD" w:rsidRPr="003760DD" w:rsidRDefault="003760DD" w:rsidP="00907D91">
      <w:pPr>
        <w:rPr>
          <w:rFonts w:ascii="Arial" w:hAnsi="Arial" w:cs="Arial"/>
          <w:sz w:val="40"/>
          <w:szCs w:val="40"/>
          <w:lang w:val="de"/>
        </w:rPr>
      </w:pPr>
    </w:p>
    <w:sectPr w:rsidR="003760DD" w:rsidRPr="003760DD" w:rsidSect="0028567C">
      <w:headerReference w:type="default" r:id="rId12"/>
      <w:pgSz w:w="11907" w:h="16839" w:code="9"/>
      <w:pgMar w:top="2410" w:right="567" w:bottom="851" w:left="1134" w:header="283" w:footer="38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64" w:rsidRDefault="00D83764" w:rsidP="00BA5D05">
      <w:pPr>
        <w:spacing w:after="0" w:line="240" w:lineRule="auto"/>
      </w:pPr>
      <w:r>
        <w:separator/>
      </w:r>
    </w:p>
  </w:endnote>
  <w:endnote w:type="continuationSeparator" w:id="0">
    <w:p w:rsidR="00D83764" w:rsidRDefault="00D83764" w:rsidP="00BA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64" w:rsidRDefault="00D83764" w:rsidP="00BA5D05">
      <w:pPr>
        <w:spacing w:after="0" w:line="240" w:lineRule="auto"/>
      </w:pPr>
      <w:r>
        <w:separator/>
      </w:r>
    </w:p>
  </w:footnote>
  <w:footnote w:type="continuationSeparator" w:id="0">
    <w:p w:rsidR="00D83764" w:rsidRDefault="00D83764" w:rsidP="00BA5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D05" w:rsidRDefault="00AA249E" w:rsidP="001869A2">
    <w:pPr>
      <w:pStyle w:val="CM1"/>
      <w:spacing w:after="21"/>
      <w:rPr>
        <w:b/>
        <w:color w:val="548DD4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4385310</wp:posOffset>
              </wp:positionH>
              <wp:positionV relativeFrom="paragraph">
                <wp:posOffset>633095</wp:posOffset>
              </wp:positionV>
              <wp:extent cx="768350" cy="721360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0" cy="72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9A2" w:rsidRDefault="00AA249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24840" cy="624840"/>
                                <wp:effectExtent l="0" t="0" r="3810" b="3810"/>
                                <wp:docPr id="5" name="Bild 1" descr="srb_logo20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rb_logo200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4840" cy="624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5.3pt;margin-top:49.85pt;width:60.5pt;height:5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NmgwIAAA4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" stroked="f">
              <v:textbox>
                <w:txbxContent>
                  <w:p w:rsidR="001869A2" w:rsidRDefault="00AA249E">
                    <w:r>
                      <w:rPr>
                        <w:noProof/>
                      </w:rPr>
                      <w:drawing>
                        <wp:inline distT="0" distB="0" distL="0" distR="0">
                          <wp:extent cx="624840" cy="624840"/>
                          <wp:effectExtent l="0" t="0" r="3810" b="3810"/>
                          <wp:docPr id="5" name="Bild 1" descr="srb_logo20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rb_logo200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4840" cy="624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auhaus 93" w:hAnsi="Bauhaus 93"/>
        <w:b/>
        <w:bCs/>
        <w:noProof/>
        <w:color w:val="548DD4"/>
        <w:sz w:val="60"/>
        <w:szCs w:val="6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-415290</wp:posOffset>
              </wp:positionH>
              <wp:positionV relativeFrom="paragraph">
                <wp:posOffset>668020</wp:posOffset>
              </wp:positionV>
              <wp:extent cx="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2.7pt;margin-top:52.6pt;width:0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5111115</wp:posOffset>
              </wp:positionH>
              <wp:positionV relativeFrom="paragraph">
                <wp:posOffset>668020</wp:posOffset>
              </wp:positionV>
              <wp:extent cx="1346200" cy="56324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0" cy="56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351E" w:rsidRDefault="00AA249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50620" cy="419100"/>
                                <wp:effectExtent l="0" t="0" r="0" b="0"/>
                                <wp:docPr id="4" name="Bild 2" descr="IMAGE0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MAGE0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grayscl/>
                                          <a:biLevel thresh="5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0620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402.45pt;margin-top:52.6pt;width:106pt;height:44.35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" strokecolor="white">
              <v:textbox>
                <w:txbxContent>
                  <w:p w:rsidR="005D351E" w:rsidRDefault="00AA249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50620" cy="419100"/>
                          <wp:effectExtent l="0" t="0" r="0" b="0"/>
                          <wp:docPr id="4" name="Bild 2" descr="IMAGE0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MAGE00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grayscl/>
                                    <a:biLevel thresh="5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0620" cy="419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A5D05" w:rsidRPr="001869A2">
      <w:rPr>
        <w:rFonts w:ascii="Bauhaus 93" w:hAnsi="Bauhaus 93"/>
        <w:b/>
        <w:bCs/>
        <w:color w:val="548DD4"/>
        <w:sz w:val="60"/>
        <w:szCs w:val="60"/>
      </w:rPr>
      <w:t xml:space="preserve">Saarländischer Radfahrer-Bund </w:t>
    </w:r>
    <w:r w:rsidR="00BA5D05" w:rsidRPr="001869A2">
      <w:rPr>
        <w:rFonts w:ascii="Bauhaus 93" w:hAnsi="Bauhaus 93" w:cs="Times New Roman"/>
        <w:b/>
        <w:bCs/>
        <w:iCs/>
        <w:color w:val="548DD4"/>
        <w:sz w:val="70"/>
        <w:szCs w:val="70"/>
      </w:rPr>
      <w:t>e.V.</w:t>
    </w:r>
    <w:r w:rsidR="001869A2" w:rsidRPr="001869A2">
      <w:rPr>
        <w:rFonts w:ascii="Bauhaus 93" w:hAnsi="Bauhaus 93" w:cs="Times New Roman"/>
        <w:b/>
        <w:bCs/>
        <w:iCs/>
        <w:color w:val="548DD4"/>
        <w:sz w:val="70"/>
        <w:szCs w:val="70"/>
      </w:rPr>
      <w:br/>
    </w:r>
    <w:r w:rsidR="00BA5D05" w:rsidRPr="001869A2">
      <w:rPr>
        <w:b/>
        <w:color w:val="548DD4"/>
        <w:sz w:val="18"/>
        <w:szCs w:val="18"/>
      </w:rPr>
      <w:t xml:space="preserve">im Bund Deutscher Radfahrer und Landessportverband für das Saarland </w:t>
    </w:r>
    <w:r w:rsidR="001869A2" w:rsidRPr="001869A2">
      <w:rPr>
        <w:b/>
        <w:color w:val="548DD4"/>
        <w:sz w:val="18"/>
        <w:szCs w:val="18"/>
      </w:rPr>
      <w:br/>
    </w:r>
  </w:p>
  <w:p w:rsidR="00862747" w:rsidRDefault="00862747" w:rsidP="00862747">
    <w:pPr>
      <w:pStyle w:val="Default"/>
    </w:pPr>
  </w:p>
  <w:p w:rsidR="00862747" w:rsidRDefault="00862747" w:rsidP="00862747">
    <w:pPr>
      <w:pStyle w:val="Default"/>
      <w:rPr>
        <w:color w:val="83829B"/>
        <w:sz w:val="12"/>
        <w:szCs w:val="12"/>
      </w:rPr>
    </w:pPr>
  </w:p>
  <w:p w:rsidR="00862747" w:rsidRPr="00862747" w:rsidRDefault="00862747" w:rsidP="00862747">
    <w:pPr>
      <w:pStyle w:val="Default"/>
    </w:pPr>
    <w:r>
      <w:rPr>
        <w:color w:val="83829B"/>
        <w:sz w:val="12"/>
        <w:szCs w:val="12"/>
      </w:rPr>
      <w:t xml:space="preserve">SRB e. V. </w:t>
    </w:r>
    <w:r>
      <w:rPr>
        <w:color w:val="6D6B93"/>
        <w:sz w:val="12"/>
        <w:szCs w:val="12"/>
      </w:rPr>
      <w:t>Hermann-Neuberger-</w:t>
    </w:r>
    <w:r>
      <w:rPr>
        <w:color w:val="83829B"/>
        <w:sz w:val="12"/>
        <w:szCs w:val="12"/>
      </w:rPr>
      <w:t>Sportschule 4 • 66123 Saarbrücken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05"/>
    <w:rsid w:val="0001317C"/>
    <w:rsid w:val="00022AC7"/>
    <w:rsid w:val="000425DF"/>
    <w:rsid w:val="000E5342"/>
    <w:rsid w:val="00137DEB"/>
    <w:rsid w:val="00162586"/>
    <w:rsid w:val="001742B3"/>
    <w:rsid w:val="001869A2"/>
    <w:rsid w:val="001941C3"/>
    <w:rsid w:val="001C706C"/>
    <w:rsid w:val="00200DE2"/>
    <w:rsid w:val="00243ED6"/>
    <w:rsid w:val="0028567C"/>
    <w:rsid w:val="00305638"/>
    <w:rsid w:val="00313B5A"/>
    <w:rsid w:val="0032013B"/>
    <w:rsid w:val="00332B13"/>
    <w:rsid w:val="0033768D"/>
    <w:rsid w:val="003760DD"/>
    <w:rsid w:val="003A5B82"/>
    <w:rsid w:val="003A7AEF"/>
    <w:rsid w:val="004427BE"/>
    <w:rsid w:val="00447E2B"/>
    <w:rsid w:val="00477270"/>
    <w:rsid w:val="004C1959"/>
    <w:rsid w:val="004E131B"/>
    <w:rsid w:val="00573B34"/>
    <w:rsid w:val="005B6BCD"/>
    <w:rsid w:val="005C2E73"/>
    <w:rsid w:val="005D351E"/>
    <w:rsid w:val="00607F80"/>
    <w:rsid w:val="00610C0F"/>
    <w:rsid w:val="00642C6B"/>
    <w:rsid w:val="006877EE"/>
    <w:rsid w:val="006B2E2C"/>
    <w:rsid w:val="00701582"/>
    <w:rsid w:val="007328F4"/>
    <w:rsid w:val="00754A77"/>
    <w:rsid w:val="007708FF"/>
    <w:rsid w:val="007A4F77"/>
    <w:rsid w:val="007B2861"/>
    <w:rsid w:val="00817EFB"/>
    <w:rsid w:val="00843374"/>
    <w:rsid w:val="00844262"/>
    <w:rsid w:val="0085434F"/>
    <w:rsid w:val="00862747"/>
    <w:rsid w:val="00862BA8"/>
    <w:rsid w:val="00885F68"/>
    <w:rsid w:val="00897DAC"/>
    <w:rsid w:val="00907D91"/>
    <w:rsid w:val="00921BBA"/>
    <w:rsid w:val="00936AC9"/>
    <w:rsid w:val="00985BE9"/>
    <w:rsid w:val="009A627D"/>
    <w:rsid w:val="009F661E"/>
    <w:rsid w:val="00A65227"/>
    <w:rsid w:val="00A83B8F"/>
    <w:rsid w:val="00AA249E"/>
    <w:rsid w:val="00AF413A"/>
    <w:rsid w:val="00B33365"/>
    <w:rsid w:val="00B64E0E"/>
    <w:rsid w:val="00B819B4"/>
    <w:rsid w:val="00BA5D05"/>
    <w:rsid w:val="00BE7EEE"/>
    <w:rsid w:val="00C437AE"/>
    <w:rsid w:val="00CA5B51"/>
    <w:rsid w:val="00CB0614"/>
    <w:rsid w:val="00CC36BC"/>
    <w:rsid w:val="00CD1F88"/>
    <w:rsid w:val="00CF094A"/>
    <w:rsid w:val="00D804DD"/>
    <w:rsid w:val="00D83764"/>
    <w:rsid w:val="00DB3248"/>
    <w:rsid w:val="00E64F08"/>
    <w:rsid w:val="00E86FAD"/>
    <w:rsid w:val="00EC73E1"/>
    <w:rsid w:val="00F42D9B"/>
    <w:rsid w:val="00F506FB"/>
    <w:rsid w:val="00F651EB"/>
    <w:rsid w:val="00FD6C4D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754A77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hAnsi="Arial" w:cs="Arial"/>
      <w:b/>
      <w:bCs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18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BA5D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5D05"/>
  </w:style>
  <w:style w:type="paragraph" w:styleId="Fuzeile">
    <w:name w:val="footer"/>
    <w:basedOn w:val="Standard"/>
    <w:link w:val="FuzeileZchn"/>
    <w:uiPriority w:val="99"/>
    <w:unhideWhenUsed/>
    <w:rsid w:val="00BA5D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5D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A5D0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3768D"/>
    <w:rPr>
      <w:color w:val="0000FF"/>
      <w:u w:val="single"/>
    </w:rPr>
  </w:style>
  <w:style w:type="character" w:customStyle="1" w:styleId="berschrift1Zchn">
    <w:name w:val="Überschrift 1 Zchn"/>
    <w:link w:val="berschrift1"/>
    <w:rsid w:val="00754A77"/>
    <w:rPr>
      <w:rFonts w:ascii="Arial" w:hAnsi="Arial" w:cs="Arial"/>
      <w:b/>
      <w:bCs/>
      <w:sz w:val="24"/>
      <w:szCs w:val="24"/>
      <w:lang w:eastAsia="ar-SA"/>
    </w:rPr>
  </w:style>
  <w:style w:type="character" w:styleId="BesuchterHyperlink">
    <w:name w:val="FollowedHyperlink"/>
    <w:uiPriority w:val="99"/>
    <w:semiHidden/>
    <w:unhideWhenUsed/>
    <w:rsid w:val="003760D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754A77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hAnsi="Arial" w:cs="Arial"/>
      <w:b/>
      <w:bCs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18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BA5D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5D05"/>
  </w:style>
  <w:style w:type="paragraph" w:styleId="Fuzeile">
    <w:name w:val="footer"/>
    <w:basedOn w:val="Standard"/>
    <w:link w:val="FuzeileZchn"/>
    <w:uiPriority w:val="99"/>
    <w:unhideWhenUsed/>
    <w:rsid w:val="00BA5D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5D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A5D0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3768D"/>
    <w:rPr>
      <w:color w:val="0000FF"/>
      <w:u w:val="single"/>
    </w:rPr>
  </w:style>
  <w:style w:type="character" w:customStyle="1" w:styleId="berschrift1Zchn">
    <w:name w:val="Überschrift 1 Zchn"/>
    <w:link w:val="berschrift1"/>
    <w:rsid w:val="00754A77"/>
    <w:rPr>
      <w:rFonts w:ascii="Arial" w:hAnsi="Arial" w:cs="Arial"/>
      <w:b/>
      <w:bCs/>
      <w:sz w:val="24"/>
      <w:szCs w:val="24"/>
      <w:lang w:eastAsia="ar-SA"/>
    </w:rPr>
  </w:style>
  <w:style w:type="character" w:styleId="BesuchterHyperlink">
    <w:name w:val="FollowedHyperlink"/>
    <w:uiPriority w:val="99"/>
    <w:semiHidden/>
    <w:unhideWhenUsed/>
    <w:rsid w:val="003760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ar-pfalz-cup-radsport.d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rb@lsvs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rb@lsvs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3BAFC-10B6-442E-816F-1F9D98EE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Uwe Haßdenteufel</Manager>
  <Company>Microsoft</Company>
  <LinksUpToDate>false</LinksUpToDate>
  <CharactersWithSpaces>884</CharactersWithSpaces>
  <SharedDoc>false</SharedDoc>
  <HLinks>
    <vt:vector size="12" baseType="variant">
      <vt:variant>
        <vt:i4>2687076</vt:i4>
      </vt:variant>
      <vt:variant>
        <vt:i4>0</vt:i4>
      </vt:variant>
      <vt:variant>
        <vt:i4>0</vt:i4>
      </vt:variant>
      <vt:variant>
        <vt:i4>5</vt:i4>
      </vt:variant>
      <vt:variant>
        <vt:lpwstr>http://www.saar-pfalz-cup-radsport.de/</vt:lpwstr>
      </vt:variant>
      <vt:variant>
        <vt:lpwstr/>
      </vt:variant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mailto:srb@lsvs.de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:creator>Haßdenteufel Uwe</dc:creator>
  <cp:lastModifiedBy>HOME</cp:lastModifiedBy>
  <cp:revision>3</cp:revision>
  <cp:lastPrinted>2015-06-25T12:05:00Z</cp:lastPrinted>
  <dcterms:created xsi:type="dcterms:W3CDTF">2017-05-09T18:54:00Z</dcterms:created>
  <dcterms:modified xsi:type="dcterms:W3CDTF">2017-07-02T18:12:00Z</dcterms:modified>
</cp:coreProperties>
</file>